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B8A68" w14:textId="77777777" w:rsidR="0094648E" w:rsidRDefault="0094648E" w:rsidP="001224AD"/>
    <w:p w14:paraId="20297EF7" w14:textId="77D6B1F9" w:rsidR="00593D54" w:rsidRDefault="00593D54" w:rsidP="00593D54">
      <w:pPr>
        <w:pStyle w:val="Otsikko1"/>
      </w:pPr>
      <w:r>
        <w:t>Piiriapurahahakemus rotaryvuodelle 20</w:t>
      </w:r>
      <w:r w:rsidR="008E58E9">
        <w:t>20</w:t>
      </w:r>
      <w:r>
        <w:t xml:space="preserve"> – </w:t>
      </w:r>
      <w:r w:rsidR="008E58E9">
        <w:t>21</w:t>
      </w:r>
    </w:p>
    <w:p w14:paraId="72F892A2" w14:textId="77777777" w:rsidR="001224AD" w:rsidRDefault="00175CD2" w:rsidP="00175CD2">
      <w:pPr>
        <w:pStyle w:val="AKHeading2"/>
      </w:pPr>
      <w:r>
        <w:t>Tiedot hakijasta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8888"/>
      </w:tblGrid>
      <w:tr w:rsidR="00175CD2" w14:paraId="35944938" w14:textId="77777777" w:rsidTr="00F031BF">
        <w:tc>
          <w:tcPr>
            <w:tcW w:w="9058" w:type="dxa"/>
            <w:shd w:val="clear" w:color="auto" w:fill="auto"/>
            <w:vAlign w:val="center"/>
          </w:tcPr>
          <w:p w14:paraId="451E46F0" w14:textId="77777777" w:rsidR="00175CD2" w:rsidRPr="00F031BF" w:rsidRDefault="00175CD2" w:rsidP="006817D9">
            <w:pPr>
              <w:rPr>
                <w:rFonts w:ascii="Calibri" w:hAnsi="Calibri"/>
              </w:rPr>
            </w:pPr>
            <w:r w:rsidRPr="00F031BF">
              <w:rPr>
                <w:rFonts w:ascii="Calibri" w:hAnsi="Calibri"/>
              </w:rPr>
              <w:t xml:space="preserve">Klubin </w:t>
            </w:r>
            <w:r w:rsidR="006817D9">
              <w:rPr>
                <w:rFonts w:ascii="Calibri" w:hAnsi="Calibri"/>
              </w:rPr>
              <w:t xml:space="preserve">tai klubien </w:t>
            </w:r>
            <w:r w:rsidRPr="00F031BF">
              <w:rPr>
                <w:rFonts w:ascii="Calibri" w:hAnsi="Calibri"/>
              </w:rPr>
              <w:t>nim</w:t>
            </w:r>
            <w:r w:rsidR="006817D9">
              <w:rPr>
                <w:rFonts w:ascii="Calibri" w:hAnsi="Calibri"/>
              </w:rPr>
              <w:t>et</w:t>
            </w:r>
            <w:r w:rsidRPr="00F031BF">
              <w:rPr>
                <w:rFonts w:ascii="Calibri" w:hAnsi="Calibri"/>
              </w:rPr>
              <w:t>:</w:t>
            </w:r>
            <w:r w:rsidR="00575A5A">
              <w:rPr>
                <w:rFonts w:ascii="Calibri" w:hAnsi="Calibri"/>
              </w:rPr>
              <w:t xml:space="preserve"> </w:t>
            </w:r>
          </w:p>
        </w:tc>
      </w:tr>
      <w:tr w:rsidR="00175CD2" w14:paraId="18637581" w14:textId="77777777" w:rsidTr="00F031BF">
        <w:tc>
          <w:tcPr>
            <w:tcW w:w="9058" w:type="dxa"/>
            <w:shd w:val="clear" w:color="auto" w:fill="auto"/>
          </w:tcPr>
          <w:p w14:paraId="14C9AFA1" w14:textId="77777777" w:rsidR="00175CD2" w:rsidRPr="00F031BF" w:rsidRDefault="00175CD2" w:rsidP="001224AD">
            <w:pPr>
              <w:rPr>
                <w:rFonts w:ascii="Calibri" w:hAnsi="Calibri"/>
              </w:rPr>
            </w:pPr>
            <w:r w:rsidRPr="00F031BF">
              <w:rPr>
                <w:rFonts w:ascii="Calibri" w:hAnsi="Calibri"/>
              </w:rPr>
              <w:t>Vastuuhenkilö 1.:</w:t>
            </w:r>
          </w:p>
        </w:tc>
      </w:tr>
      <w:tr w:rsidR="00175CD2" w14:paraId="1589FE99" w14:textId="77777777" w:rsidTr="00F031BF">
        <w:tc>
          <w:tcPr>
            <w:tcW w:w="9058" w:type="dxa"/>
            <w:shd w:val="clear" w:color="auto" w:fill="auto"/>
          </w:tcPr>
          <w:p w14:paraId="3A9F8A50" w14:textId="77777777" w:rsidR="00175CD2" w:rsidRPr="00F031BF" w:rsidRDefault="00175CD2" w:rsidP="001224AD">
            <w:pPr>
              <w:rPr>
                <w:rFonts w:ascii="Calibri" w:hAnsi="Calibri"/>
              </w:rPr>
            </w:pPr>
            <w:r w:rsidRPr="00F031BF">
              <w:rPr>
                <w:rFonts w:ascii="Calibri" w:hAnsi="Calibri"/>
              </w:rPr>
              <w:t>Vastuuhenkilö 2.:</w:t>
            </w:r>
          </w:p>
        </w:tc>
      </w:tr>
    </w:tbl>
    <w:p w14:paraId="69F8FDC2" w14:textId="77777777" w:rsidR="00575A5A" w:rsidRDefault="00575A5A" w:rsidP="00575A5A">
      <w:pPr>
        <w:pStyle w:val="AKHeading2"/>
      </w:pPr>
      <w:r>
        <w:t>Projektin lyhyt nimi suomeksi ja englanniksi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8888"/>
      </w:tblGrid>
      <w:tr w:rsidR="00575A5A" w14:paraId="01605F87" w14:textId="77777777" w:rsidTr="0031614B">
        <w:tc>
          <w:tcPr>
            <w:tcW w:w="9058" w:type="dxa"/>
            <w:shd w:val="clear" w:color="auto" w:fill="auto"/>
            <w:vAlign w:val="center"/>
          </w:tcPr>
          <w:p w14:paraId="102BF4F0" w14:textId="77777777" w:rsidR="00575A5A" w:rsidRPr="00F031BF" w:rsidRDefault="00575A5A" w:rsidP="0031614B">
            <w:pPr>
              <w:rPr>
                <w:rFonts w:ascii="Calibri" w:hAnsi="Calibri"/>
              </w:rPr>
            </w:pPr>
          </w:p>
        </w:tc>
      </w:tr>
      <w:tr w:rsidR="00575A5A" w14:paraId="733EE3BF" w14:textId="77777777" w:rsidTr="0031614B">
        <w:tc>
          <w:tcPr>
            <w:tcW w:w="9058" w:type="dxa"/>
            <w:shd w:val="clear" w:color="auto" w:fill="auto"/>
          </w:tcPr>
          <w:p w14:paraId="693D6454" w14:textId="77777777" w:rsidR="00575A5A" w:rsidRPr="00F031BF" w:rsidRDefault="00575A5A" w:rsidP="0031614B">
            <w:pPr>
              <w:rPr>
                <w:rFonts w:ascii="Calibri" w:hAnsi="Calibri"/>
              </w:rPr>
            </w:pPr>
          </w:p>
        </w:tc>
      </w:tr>
    </w:tbl>
    <w:p w14:paraId="4EB41E02" w14:textId="77777777" w:rsidR="00175CD2" w:rsidRPr="00190D9C" w:rsidRDefault="00175CD2" w:rsidP="00175CD2">
      <w:pPr>
        <w:pStyle w:val="AKHeading2"/>
        <w:rPr>
          <w:b w:val="0"/>
        </w:rPr>
      </w:pPr>
      <w:r>
        <w:t>Tiivistelmä projektisuunnitelmasta</w:t>
      </w:r>
      <w:r w:rsidR="00991267">
        <w:t xml:space="preserve"> suomeksi ja englanniksi</w:t>
      </w:r>
      <w:r w:rsidR="00190D9C">
        <w:t xml:space="preserve"> </w:t>
      </w:r>
      <w:r w:rsidR="00190D9C">
        <w:rPr>
          <w:b w:val="0"/>
        </w:rPr>
        <w:t>(yksityiskohtainen suunnitelma liitteenä)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8888"/>
      </w:tblGrid>
      <w:tr w:rsidR="00175CD2" w14:paraId="08D1775A" w14:textId="77777777" w:rsidTr="00F031BF">
        <w:tc>
          <w:tcPr>
            <w:tcW w:w="9058" w:type="dxa"/>
            <w:shd w:val="clear" w:color="auto" w:fill="auto"/>
            <w:vAlign w:val="center"/>
          </w:tcPr>
          <w:p w14:paraId="6EF003DF" w14:textId="77777777" w:rsidR="00175CD2" w:rsidRPr="00F031BF" w:rsidRDefault="00175CD2" w:rsidP="00E25748">
            <w:pPr>
              <w:rPr>
                <w:rFonts w:ascii="Calibri" w:hAnsi="Calibri"/>
              </w:rPr>
            </w:pPr>
          </w:p>
        </w:tc>
      </w:tr>
      <w:tr w:rsidR="00175CD2" w14:paraId="33A32AA7" w14:textId="77777777" w:rsidTr="00F031BF">
        <w:tc>
          <w:tcPr>
            <w:tcW w:w="9058" w:type="dxa"/>
            <w:shd w:val="clear" w:color="auto" w:fill="auto"/>
            <w:vAlign w:val="center"/>
          </w:tcPr>
          <w:p w14:paraId="66DC7C8D" w14:textId="77777777" w:rsidR="00175CD2" w:rsidRPr="00F031BF" w:rsidRDefault="00175CD2" w:rsidP="00E25748">
            <w:pPr>
              <w:rPr>
                <w:rFonts w:ascii="Calibri" w:hAnsi="Calibri"/>
              </w:rPr>
            </w:pPr>
          </w:p>
        </w:tc>
      </w:tr>
      <w:tr w:rsidR="00175CD2" w14:paraId="6EA26280" w14:textId="77777777" w:rsidTr="00F031BF">
        <w:tc>
          <w:tcPr>
            <w:tcW w:w="9058" w:type="dxa"/>
            <w:shd w:val="clear" w:color="auto" w:fill="auto"/>
            <w:vAlign w:val="center"/>
          </w:tcPr>
          <w:p w14:paraId="15A8250F" w14:textId="77777777" w:rsidR="00175CD2" w:rsidRPr="00F031BF" w:rsidRDefault="00175CD2" w:rsidP="00E25748">
            <w:pPr>
              <w:rPr>
                <w:rFonts w:ascii="Calibri" w:hAnsi="Calibri"/>
              </w:rPr>
            </w:pPr>
          </w:p>
        </w:tc>
      </w:tr>
      <w:tr w:rsidR="00175CD2" w14:paraId="16B41F1C" w14:textId="77777777" w:rsidTr="00F031BF">
        <w:tc>
          <w:tcPr>
            <w:tcW w:w="9058" w:type="dxa"/>
            <w:shd w:val="clear" w:color="auto" w:fill="auto"/>
            <w:vAlign w:val="center"/>
          </w:tcPr>
          <w:p w14:paraId="66A9AF3A" w14:textId="77777777" w:rsidR="00175CD2" w:rsidRPr="00F031BF" w:rsidRDefault="00175CD2" w:rsidP="00E25748">
            <w:pPr>
              <w:rPr>
                <w:rFonts w:ascii="Calibri" w:hAnsi="Calibri"/>
              </w:rPr>
            </w:pPr>
          </w:p>
        </w:tc>
      </w:tr>
      <w:tr w:rsidR="00175CD2" w14:paraId="6592AC10" w14:textId="77777777" w:rsidTr="00F031BF">
        <w:tc>
          <w:tcPr>
            <w:tcW w:w="9058" w:type="dxa"/>
            <w:shd w:val="clear" w:color="auto" w:fill="auto"/>
            <w:vAlign w:val="center"/>
          </w:tcPr>
          <w:p w14:paraId="171A4340" w14:textId="77777777" w:rsidR="00175CD2" w:rsidRPr="00F031BF" w:rsidRDefault="00175CD2" w:rsidP="00E25748">
            <w:pPr>
              <w:rPr>
                <w:rFonts w:ascii="Calibri" w:hAnsi="Calibri"/>
              </w:rPr>
            </w:pPr>
          </w:p>
        </w:tc>
      </w:tr>
      <w:tr w:rsidR="00175CD2" w14:paraId="1516EED4" w14:textId="77777777" w:rsidTr="00F031BF">
        <w:tc>
          <w:tcPr>
            <w:tcW w:w="9058" w:type="dxa"/>
            <w:shd w:val="clear" w:color="auto" w:fill="auto"/>
            <w:vAlign w:val="center"/>
          </w:tcPr>
          <w:p w14:paraId="46DFDC65" w14:textId="77777777" w:rsidR="00175CD2" w:rsidRPr="00F031BF" w:rsidRDefault="00175CD2" w:rsidP="00E25748">
            <w:pPr>
              <w:rPr>
                <w:rFonts w:ascii="Calibri" w:hAnsi="Calibri"/>
              </w:rPr>
            </w:pPr>
          </w:p>
        </w:tc>
      </w:tr>
      <w:tr w:rsidR="00175CD2" w14:paraId="23104679" w14:textId="77777777" w:rsidTr="00F031BF">
        <w:tc>
          <w:tcPr>
            <w:tcW w:w="9058" w:type="dxa"/>
            <w:shd w:val="clear" w:color="auto" w:fill="auto"/>
          </w:tcPr>
          <w:p w14:paraId="2BD4F037" w14:textId="77777777" w:rsidR="00175CD2" w:rsidRPr="00F031BF" w:rsidRDefault="00175CD2" w:rsidP="00E25748">
            <w:pPr>
              <w:rPr>
                <w:rFonts w:ascii="Calibri" w:hAnsi="Calibri"/>
              </w:rPr>
            </w:pPr>
          </w:p>
        </w:tc>
      </w:tr>
      <w:tr w:rsidR="00175CD2" w14:paraId="515D88B9" w14:textId="77777777" w:rsidTr="00F031BF">
        <w:tc>
          <w:tcPr>
            <w:tcW w:w="9058" w:type="dxa"/>
            <w:shd w:val="clear" w:color="auto" w:fill="auto"/>
          </w:tcPr>
          <w:p w14:paraId="426C574A" w14:textId="77777777" w:rsidR="00175CD2" w:rsidRPr="00F031BF" w:rsidRDefault="00175CD2" w:rsidP="00E25748">
            <w:pPr>
              <w:rPr>
                <w:rFonts w:ascii="Calibri" w:hAnsi="Calibri"/>
              </w:rPr>
            </w:pPr>
          </w:p>
        </w:tc>
      </w:tr>
    </w:tbl>
    <w:p w14:paraId="0C530F0E" w14:textId="77777777" w:rsidR="00175CD2" w:rsidRDefault="00175CD2" w:rsidP="00175CD2">
      <w:pPr>
        <w:pStyle w:val="AKHeading2"/>
      </w:pPr>
      <w:r>
        <w:t>Projektin tavoiteltu tulos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8888"/>
      </w:tblGrid>
      <w:tr w:rsidR="00175CD2" w14:paraId="53B7F61A" w14:textId="77777777" w:rsidTr="00F031BF">
        <w:tc>
          <w:tcPr>
            <w:tcW w:w="9058" w:type="dxa"/>
            <w:shd w:val="clear" w:color="auto" w:fill="auto"/>
            <w:vAlign w:val="center"/>
          </w:tcPr>
          <w:p w14:paraId="69754A80" w14:textId="77777777" w:rsidR="00175CD2" w:rsidRPr="00F031BF" w:rsidRDefault="00175CD2" w:rsidP="00E25748">
            <w:pPr>
              <w:rPr>
                <w:rFonts w:ascii="Calibri" w:hAnsi="Calibri"/>
              </w:rPr>
            </w:pPr>
          </w:p>
        </w:tc>
      </w:tr>
      <w:tr w:rsidR="00175CD2" w14:paraId="0455B705" w14:textId="77777777" w:rsidTr="00F031BF">
        <w:tc>
          <w:tcPr>
            <w:tcW w:w="9058" w:type="dxa"/>
            <w:shd w:val="clear" w:color="auto" w:fill="auto"/>
            <w:vAlign w:val="center"/>
          </w:tcPr>
          <w:p w14:paraId="536928F9" w14:textId="77777777" w:rsidR="00175CD2" w:rsidRPr="00F031BF" w:rsidRDefault="00175CD2" w:rsidP="00E25748">
            <w:pPr>
              <w:rPr>
                <w:rFonts w:ascii="Calibri" w:hAnsi="Calibri"/>
              </w:rPr>
            </w:pPr>
          </w:p>
        </w:tc>
      </w:tr>
      <w:tr w:rsidR="00175CD2" w14:paraId="27C7B5A9" w14:textId="77777777" w:rsidTr="00F031BF">
        <w:tc>
          <w:tcPr>
            <w:tcW w:w="9058" w:type="dxa"/>
            <w:shd w:val="clear" w:color="auto" w:fill="auto"/>
            <w:vAlign w:val="center"/>
          </w:tcPr>
          <w:p w14:paraId="675AF722" w14:textId="77777777" w:rsidR="00175CD2" w:rsidRPr="00F031BF" w:rsidRDefault="00175CD2" w:rsidP="00E25748">
            <w:pPr>
              <w:rPr>
                <w:rFonts w:ascii="Calibri" w:hAnsi="Calibri"/>
              </w:rPr>
            </w:pPr>
          </w:p>
        </w:tc>
      </w:tr>
    </w:tbl>
    <w:p w14:paraId="3390D3DC" w14:textId="77777777" w:rsidR="00175CD2" w:rsidRDefault="00175CD2" w:rsidP="00175CD2">
      <w:pPr>
        <w:pStyle w:val="AKHeading2"/>
      </w:pPr>
      <w:r>
        <w:t>Miten tulos todetaan tai mitataan?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8888"/>
      </w:tblGrid>
      <w:tr w:rsidR="00175CD2" w14:paraId="1C744C79" w14:textId="77777777" w:rsidTr="00F031BF">
        <w:tc>
          <w:tcPr>
            <w:tcW w:w="9058" w:type="dxa"/>
            <w:shd w:val="clear" w:color="auto" w:fill="auto"/>
            <w:vAlign w:val="center"/>
          </w:tcPr>
          <w:p w14:paraId="561C72FE" w14:textId="77777777" w:rsidR="00175CD2" w:rsidRPr="00F031BF" w:rsidRDefault="00175CD2" w:rsidP="00E25748">
            <w:pPr>
              <w:rPr>
                <w:rFonts w:ascii="Calibri" w:hAnsi="Calibri"/>
              </w:rPr>
            </w:pPr>
          </w:p>
        </w:tc>
      </w:tr>
      <w:tr w:rsidR="00175CD2" w14:paraId="71D8CFCB" w14:textId="77777777" w:rsidTr="00F031BF">
        <w:tc>
          <w:tcPr>
            <w:tcW w:w="9058" w:type="dxa"/>
            <w:shd w:val="clear" w:color="auto" w:fill="auto"/>
            <w:vAlign w:val="center"/>
          </w:tcPr>
          <w:p w14:paraId="34A67B66" w14:textId="77777777" w:rsidR="00175CD2" w:rsidRPr="00F031BF" w:rsidRDefault="00175CD2" w:rsidP="00E25748">
            <w:pPr>
              <w:rPr>
                <w:rFonts w:ascii="Calibri" w:hAnsi="Calibri"/>
              </w:rPr>
            </w:pPr>
          </w:p>
        </w:tc>
      </w:tr>
      <w:tr w:rsidR="00175CD2" w14:paraId="4F2ED5E3" w14:textId="77777777" w:rsidTr="00F031BF">
        <w:tc>
          <w:tcPr>
            <w:tcW w:w="9058" w:type="dxa"/>
            <w:shd w:val="clear" w:color="auto" w:fill="auto"/>
            <w:vAlign w:val="center"/>
          </w:tcPr>
          <w:p w14:paraId="25A8937C" w14:textId="77777777" w:rsidR="00175CD2" w:rsidRPr="00F031BF" w:rsidRDefault="00175CD2" w:rsidP="00E25748">
            <w:pPr>
              <w:rPr>
                <w:rFonts w:ascii="Calibri" w:hAnsi="Calibri"/>
              </w:rPr>
            </w:pPr>
          </w:p>
        </w:tc>
      </w:tr>
    </w:tbl>
    <w:p w14:paraId="52D03723" w14:textId="77777777" w:rsidR="001224AD" w:rsidRDefault="001224AD" w:rsidP="001224AD"/>
    <w:p w14:paraId="18E0131B" w14:textId="77777777" w:rsidR="001224AD" w:rsidRDefault="00D10BBB" w:rsidP="00D10BBB">
      <w:pPr>
        <w:pStyle w:val="AKHeading2"/>
      </w:pPr>
      <w:r>
        <w:t>Projektin aikataulu:</w:t>
      </w:r>
    </w:p>
    <w:p w14:paraId="6749C108" w14:textId="77777777" w:rsidR="00D10BBB" w:rsidRDefault="006817D9" w:rsidP="00D10BBB">
      <w:pPr>
        <w:pStyle w:val="AKHeading2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F3B606" wp14:editId="579AD720">
                <wp:simplePos x="0" y="0"/>
                <wp:positionH relativeFrom="column">
                  <wp:posOffset>692785</wp:posOffset>
                </wp:positionH>
                <wp:positionV relativeFrom="paragraph">
                  <wp:posOffset>23495</wp:posOffset>
                </wp:positionV>
                <wp:extent cx="1302385" cy="241300"/>
                <wp:effectExtent l="0" t="0" r="12065" b="25400"/>
                <wp:wrapTight wrapText="bothSides">
                  <wp:wrapPolygon edited="0">
                    <wp:start x="0" y="0"/>
                    <wp:lineTo x="0" y="22168"/>
                    <wp:lineTo x="21484" y="22168"/>
                    <wp:lineTo x="2148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238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0F8EA2" w14:textId="77777777" w:rsidR="00D10BBB" w:rsidRDefault="00D10B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1A831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.55pt;margin-top:1.85pt;width:102.55pt;height:1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" fillcolor="window" strokeweight=".5pt">
                <v:path arrowok="t"/>
                <v:textbox>
                  <w:txbxContent>
                    <w:p w:rsidR="00D10BBB" w:rsidRDefault="00D10BBB"/>
                  </w:txbxContent>
                </v:textbox>
                <w10:wrap type="tight"/>
              </v:shape>
            </w:pict>
          </mc:Fallback>
        </mc:AlternateContent>
      </w:r>
      <w:r w:rsidR="00D10BBB">
        <w:t xml:space="preserve">Alkaa:                                                             </w:t>
      </w:r>
    </w:p>
    <w:p w14:paraId="137F4206" w14:textId="77777777" w:rsidR="00D10BBB" w:rsidRDefault="006817D9" w:rsidP="00D10BBB">
      <w:pPr>
        <w:pStyle w:val="AKHeading2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3BC362" wp14:editId="11C381DD">
                <wp:simplePos x="0" y="0"/>
                <wp:positionH relativeFrom="column">
                  <wp:posOffset>692785</wp:posOffset>
                </wp:positionH>
                <wp:positionV relativeFrom="paragraph">
                  <wp:posOffset>27305</wp:posOffset>
                </wp:positionV>
                <wp:extent cx="1302385" cy="241300"/>
                <wp:effectExtent l="0" t="0" r="12065" b="25400"/>
                <wp:wrapTight wrapText="bothSides">
                  <wp:wrapPolygon edited="0">
                    <wp:start x="0" y="0"/>
                    <wp:lineTo x="0" y="22168"/>
                    <wp:lineTo x="21484" y="22168"/>
                    <wp:lineTo x="21484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238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75DEB3" w14:textId="77777777" w:rsidR="00D10BBB" w:rsidRDefault="00D10BBB" w:rsidP="00D10B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7A48153" id="Text Box 5" o:spid="_x0000_s1027" type="#_x0000_t202" style="position:absolute;margin-left:54.55pt;margin-top:2.15pt;width:102.55pt;height:1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" fillcolor="window" strokeweight=".5pt">
                <v:path arrowok="t"/>
                <v:textbox>
                  <w:txbxContent>
                    <w:p w:rsidR="00D10BBB" w:rsidRDefault="00D10BBB" w:rsidP="00D10BBB"/>
                  </w:txbxContent>
                </v:textbox>
                <w10:wrap type="tight"/>
              </v:shape>
            </w:pict>
          </mc:Fallback>
        </mc:AlternateContent>
      </w:r>
      <w:r w:rsidR="00D10BBB">
        <w:t xml:space="preserve">Päättyy:                                                             </w:t>
      </w:r>
    </w:p>
    <w:p w14:paraId="1414AC29" w14:textId="77777777" w:rsidR="00D10BBB" w:rsidRDefault="00D10BBB" w:rsidP="001224AD"/>
    <w:p w14:paraId="781D5B69" w14:textId="7DB53CDF" w:rsidR="001224AD" w:rsidRPr="00F031BF" w:rsidRDefault="00D10BBB" w:rsidP="001224AD">
      <w:pPr>
        <w:rPr>
          <w:rFonts w:ascii="Calibri" w:hAnsi="Calibri"/>
        </w:rPr>
      </w:pPr>
      <w:r w:rsidRPr="00F031BF">
        <w:rPr>
          <w:rFonts w:ascii="Calibri" w:hAnsi="Calibri"/>
        </w:rPr>
        <w:t>Alkamisaika aikaisintaan 1.</w:t>
      </w:r>
      <w:r w:rsidR="00420C7D">
        <w:rPr>
          <w:rFonts w:ascii="Calibri" w:hAnsi="Calibri"/>
        </w:rPr>
        <w:t>1</w:t>
      </w:r>
      <w:r w:rsidRPr="00F031BF">
        <w:rPr>
          <w:rFonts w:ascii="Calibri" w:hAnsi="Calibri"/>
        </w:rPr>
        <w:t>.20</w:t>
      </w:r>
      <w:r w:rsidR="008E58E9">
        <w:rPr>
          <w:rFonts w:ascii="Calibri" w:hAnsi="Calibri"/>
        </w:rPr>
        <w:t>2</w:t>
      </w:r>
      <w:r w:rsidR="00420C7D">
        <w:rPr>
          <w:rFonts w:ascii="Calibri" w:hAnsi="Calibri"/>
        </w:rPr>
        <w:t>1</w:t>
      </w:r>
      <w:r w:rsidRPr="00F031BF">
        <w:rPr>
          <w:rFonts w:ascii="Calibri" w:hAnsi="Calibri"/>
        </w:rPr>
        <w:t xml:space="preserve"> ja päättymisaika viimeistään </w:t>
      </w:r>
      <w:r w:rsidR="00420C7D">
        <w:rPr>
          <w:rFonts w:ascii="Calibri" w:hAnsi="Calibri"/>
        </w:rPr>
        <w:t>15.10.2</w:t>
      </w:r>
      <w:r w:rsidRPr="00F031BF">
        <w:rPr>
          <w:rFonts w:ascii="Calibri" w:hAnsi="Calibri"/>
        </w:rPr>
        <w:t>0</w:t>
      </w:r>
      <w:r w:rsidR="008E58E9">
        <w:rPr>
          <w:rFonts w:ascii="Calibri" w:hAnsi="Calibri"/>
        </w:rPr>
        <w:t>21</w:t>
      </w:r>
    </w:p>
    <w:p w14:paraId="1948C608" w14:textId="22553759" w:rsidR="00190D9C" w:rsidRPr="00F031BF" w:rsidRDefault="00190D9C" w:rsidP="001224AD">
      <w:pPr>
        <w:rPr>
          <w:rFonts w:ascii="Calibri" w:hAnsi="Calibri"/>
        </w:rPr>
      </w:pPr>
      <w:r w:rsidRPr="00F031BF">
        <w:rPr>
          <w:rFonts w:ascii="Calibri" w:hAnsi="Calibri"/>
        </w:rPr>
        <w:t>Klubi sitoutuu toimittamaan piirin säätiökomitealle raportin projektin toteutumisesta viimeistään 15.</w:t>
      </w:r>
      <w:r w:rsidR="00420C7D">
        <w:rPr>
          <w:rFonts w:ascii="Calibri" w:hAnsi="Calibri"/>
        </w:rPr>
        <w:t>10</w:t>
      </w:r>
      <w:r w:rsidRPr="00F031BF">
        <w:rPr>
          <w:rFonts w:ascii="Calibri" w:hAnsi="Calibri"/>
        </w:rPr>
        <w:t>.20</w:t>
      </w:r>
      <w:r w:rsidR="008E58E9">
        <w:rPr>
          <w:rFonts w:ascii="Calibri" w:hAnsi="Calibri"/>
        </w:rPr>
        <w:t>21</w:t>
      </w:r>
      <w:r w:rsidRPr="00F031BF">
        <w:rPr>
          <w:rFonts w:ascii="Calibri" w:hAnsi="Calibri"/>
        </w:rPr>
        <w:t>.</w:t>
      </w:r>
    </w:p>
    <w:p w14:paraId="17E1D030" w14:textId="77777777" w:rsidR="00D10BBB" w:rsidRPr="00F031BF" w:rsidRDefault="00D10BBB" w:rsidP="001224AD">
      <w:pPr>
        <w:rPr>
          <w:rFonts w:ascii="Calibri" w:hAnsi="Calibri"/>
        </w:rPr>
      </w:pPr>
    </w:p>
    <w:p w14:paraId="4CFC8C84" w14:textId="77777777" w:rsidR="001224AD" w:rsidRDefault="001224AD" w:rsidP="001224AD"/>
    <w:p w14:paraId="0FA77DF2" w14:textId="77777777" w:rsidR="0097022E" w:rsidRDefault="0097022E" w:rsidP="00D10BBB">
      <w:pPr>
        <w:pStyle w:val="AKHeading2"/>
      </w:pPr>
      <w:r>
        <w:t>Yhteenveto p</w:t>
      </w:r>
      <w:r w:rsidR="00D10BBB">
        <w:t>rojektin talousarvio</w:t>
      </w:r>
      <w:r>
        <w:t xml:space="preserve">sta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5"/>
        <w:gridCol w:w="2623"/>
      </w:tblGrid>
      <w:tr w:rsidR="0097022E" w14:paraId="37A2E8F9" w14:textId="77777777" w:rsidTr="00F031BF"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7976629" w14:textId="77777777" w:rsidR="0097022E" w:rsidRPr="00F031BF" w:rsidRDefault="0097022E" w:rsidP="0097022E">
            <w:pPr>
              <w:pStyle w:val="AKLeft"/>
              <w:rPr>
                <w:b/>
              </w:rPr>
            </w:pPr>
            <w:r w:rsidRPr="00F031BF">
              <w:rPr>
                <w:b/>
              </w:rPr>
              <w:t>Menoerä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637040A" w14:textId="77777777" w:rsidR="0097022E" w:rsidRPr="00F031BF" w:rsidRDefault="0097022E" w:rsidP="00F031BF">
            <w:pPr>
              <w:pStyle w:val="AKLeft"/>
              <w:jc w:val="center"/>
              <w:rPr>
                <w:b/>
              </w:rPr>
            </w:pPr>
            <w:r w:rsidRPr="00F031BF">
              <w:rPr>
                <w:b/>
              </w:rPr>
              <w:t>(€)</w:t>
            </w:r>
          </w:p>
        </w:tc>
      </w:tr>
      <w:tr w:rsidR="0097022E" w14:paraId="3A90954F" w14:textId="77777777" w:rsidTr="00F031BF">
        <w:tc>
          <w:tcPr>
            <w:tcW w:w="637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FD05D50" w14:textId="77777777" w:rsidR="0097022E" w:rsidRDefault="0097022E" w:rsidP="0097022E">
            <w:pPr>
              <w:pStyle w:val="AKLeft"/>
            </w:pPr>
            <w:r>
              <w:t>Materiaalien ostot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98C37D" w14:textId="77777777" w:rsidR="0097022E" w:rsidRDefault="0097022E" w:rsidP="00F031BF">
            <w:pPr>
              <w:pStyle w:val="AKLeft"/>
              <w:jc w:val="center"/>
            </w:pPr>
          </w:p>
        </w:tc>
      </w:tr>
      <w:tr w:rsidR="0097022E" w14:paraId="05F371DC" w14:textId="77777777" w:rsidTr="00F031BF">
        <w:tc>
          <w:tcPr>
            <w:tcW w:w="637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7BCDE20" w14:textId="77777777" w:rsidR="0097022E" w:rsidRDefault="0097022E" w:rsidP="0097022E">
            <w:pPr>
              <w:pStyle w:val="AKLeft"/>
            </w:pPr>
            <w:r>
              <w:t>Palvelujen ostot</w:t>
            </w:r>
          </w:p>
        </w:tc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A25715" w14:textId="77777777" w:rsidR="0097022E" w:rsidRDefault="0097022E" w:rsidP="00F031BF">
            <w:pPr>
              <w:pStyle w:val="AKLeft"/>
              <w:jc w:val="center"/>
            </w:pPr>
          </w:p>
        </w:tc>
      </w:tr>
      <w:tr w:rsidR="0097022E" w14:paraId="39F3320C" w14:textId="77777777" w:rsidTr="00F031BF">
        <w:tc>
          <w:tcPr>
            <w:tcW w:w="637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763C55C" w14:textId="15B1BA3C" w:rsidR="0097022E" w:rsidRDefault="0097022E" w:rsidP="0097022E">
            <w:pPr>
              <w:pStyle w:val="AKLeft"/>
            </w:pPr>
          </w:p>
        </w:tc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973C5A" w14:textId="77777777" w:rsidR="0097022E" w:rsidRDefault="0097022E" w:rsidP="00F031BF">
            <w:pPr>
              <w:pStyle w:val="AKLeft"/>
              <w:jc w:val="center"/>
            </w:pPr>
          </w:p>
        </w:tc>
      </w:tr>
      <w:tr w:rsidR="0097022E" w14:paraId="55149E07" w14:textId="77777777" w:rsidTr="00F031BF">
        <w:tc>
          <w:tcPr>
            <w:tcW w:w="637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D3B8D2" w14:textId="77777777" w:rsidR="0097022E" w:rsidRDefault="0097022E" w:rsidP="0097022E">
            <w:pPr>
              <w:pStyle w:val="AKLeft"/>
            </w:pPr>
            <w:r>
              <w:t>Muut kulut</w:t>
            </w:r>
          </w:p>
        </w:tc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662E8C" w14:textId="77777777" w:rsidR="0097022E" w:rsidRDefault="0097022E" w:rsidP="00F031BF">
            <w:pPr>
              <w:pStyle w:val="AKLeft"/>
              <w:jc w:val="center"/>
            </w:pPr>
          </w:p>
        </w:tc>
      </w:tr>
      <w:tr w:rsidR="00190D9C" w14:paraId="02A8074E" w14:textId="77777777" w:rsidTr="00F031BF">
        <w:tc>
          <w:tcPr>
            <w:tcW w:w="637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FF6569" w14:textId="77777777" w:rsidR="00190D9C" w:rsidRDefault="00190D9C" w:rsidP="0097022E">
            <w:pPr>
              <w:pStyle w:val="AKLeft"/>
            </w:pPr>
            <w:r>
              <w:t>Projektin kustannukset yhteensä</w:t>
            </w:r>
          </w:p>
        </w:tc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E23214" w14:textId="77777777" w:rsidR="00190D9C" w:rsidRDefault="00190D9C" w:rsidP="00F031BF">
            <w:pPr>
              <w:pStyle w:val="AKLeft"/>
              <w:jc w:val="center"/>
            </w:pPr>
          </w:p>
        </w:tc>
      </w:tr>
      <w:tr w:rsidR="00190D9C" w14:paraId="201B6F60" w14:textId="77777777" w:rsidTr="00F031BF">
        <w:tc>
          <w:tcPr>
            <w:tcW w:w="637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2CED51" w14:textId="77777777" w:rsidR="00190D9C" w:rsidRDefault="00190D9C" w:rsidP="0097022E">
            <w:pPr>
              <w:pStyle w:val="AKLeft"/>
            </w:pPr>
            <w:r>
              <w:t>Anottava summa</w:t>
            </w:r>
          </w:p>
        </w:tc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98F5D2" w14:textId="77777777" w:rsidR="00190D9C" w:rsidRDefault="00190D9C" w:rsidP="00F031BF">
            <w:pPr>
              <w:pStyle w:val="AKLeft"/>
              <w:jc w:val="center"/>
            </w:pPr>
          </w:p>
        </w:tc>
      </w:tr>
      <w:tr w:rsidR="0097022E" w14:paraId="1AE79A9B" w14:textId="77777777" w:rsidTr="00F031BF"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8C6C0C" w14:textId="77777777" w:rsidR="0097022E" w:rsidRDefault="0097022E" w:rsidP="0097022E">
            <w:pPr>
              <w:pStyle w:val="AKLeft"/>
            </w:pPr>
            <w:r>
              <w:t>Rotareiden arvioitu työpanos (tuntia</w:t>
            </w:r>
            <w:r w:rsidR="006817D9">
              <w:t>/henkilöä</w:t>
            </w:r>
            <w: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19EEB6" w14:textId="77777777" w:rsidR="0097022E" w:rsidRDefault="0097022E" w:rsidP="00F031BF">
            <w:pPr>
              <w:pStyle w:val="AKLeft"/>
              <w:jc w:val="center"/>
            </w:pPr>
          </w:p>
        </w:tc>
      </w:tr>
    </w:tbl>
    <w:p w14:paraId="4222E1A8" w14:textId="77777777" w:rsidR="001224AD" w:rsidRDefault="001224AD" w:rsidP="001224AD"/>
    <w:p w14:paraId="4F37D075" w14:textId="77777777" w:rsidR="00E93D10" w:rsidRDefault="00E93D10" w:rsidP="001224AD"/>
    <w:p w14:paraId="2B44FDF5" w14:textId="77777777" w:rsidR="001224AD" w:rsidRPr="00E93D10" w:rsidRDefault="00E93D10" w:rsidP="001224AD">
      <w:pPr>
        <w:rPr>
          <w:rFonts w:asciiTheme="minorHAnsi" w:hAnsiTheme="minorHAnsi"/>
          <w:b/>
        </w:rPr>
      </w:pPr>
      <w:r w:rsidRPr="00E93D10">
        <w:rPr>
          <w:rFonts w:asciiTheme="minorHAnsi" w:hAnsiTheme="minorHAnsi"/>
          <w:b/>
        </w:rPr>
        <w:t>Klubin pankkitili, jolle piiriapuraha maksetaan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E93D10" w14:paraId="699746BF" w14:textId="77777777" w:rsidTr="00E93D10">
        <w:trPr>
          <w:trHeight w:val="224"/>
        </w:trPr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CF7799" w14:textId="77777777" w:rsidR="00E93D10" w:rsidRDefault="00E93D10" w:rsidP="004677A1">
            <w:pPr>
              <w:pStyle w:val="AKLeft"/>
            </w:pPr>
          </w:p>
          <w:p w14:paraId="022BE906" w14:textId="77777777" w:rsidR="00E93D10" w:rsidRDefault="00E93D10" w:rsidP="004677A1">
            <w:pPr>
              <w:pStyle w:val="AKLeft"/>
            </w:pPr>
          </w:p>
        </w:tc>
      </w:tr>
    </w:tbl>
    <w:p w14:paraId="6B81F6BC" w14:textId="77777777" w:rsidR="00E93D10" w:rsidRDefault="00E93D10" w:rsidP="001224AD"/>
    <w:p w14:paraId="73E389F9" w14:textId="77777777" w:rsidR="00E93D10" w:rsidRDefault="00E93D10" w:rsidP="001224AD"/>
    <w:p w14:paraId="7B310313" w14:textId="77777777" w:rsidR="00E93D10" w:rsidRDefault="00E93D10" w:rsidP="001224AD"/>
    <w:p w14:paraId="224FE637" w14:textId="77777777" w:rsidR="001224AD" w:rsidRDefault="00190D9C" w:rsidP="00190D9C">
      <w:pPr>
        <w:pStyle w:val="AKLeft"/>
      </w:pPr>
      <w:r w:rsidRPr="000C25ED">
        <w:rPr>
          <w:b/>
        </w:rPr>
        <w:t>Päiväys ja allekirjoitukset nimenselvennyksineen</w:t>
      </w:r>
      <w:r>
        <w:t xml:space="preserve"> (presidentti ja </w:t>
      </w:r>
      <w:r w:rsidR="006D363F">
        <w:t>säätiöasiamies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8"/>
      </w:tblGrid>
      <w:tr w:rsidR="00190D9C" w14:paraId="0A5B599D" w14:textId="77777777" w:rsidTr="00F031BF">
        <w:tc>
          <w:tcPr>
            <w:tcW w:w="9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F9EA0" w14:textId="77777777" w:rsidR="00190D9C" w:rsidRDefault="00190D9C" w:rsidP="00190D9C">
            <w:pPr>
              <w:pStyle w:val="AKLeft"/>
            </w:pPr>
          </w:p>
          <w:p w14:paraId="19B54761" w14:textId="77777777" w:rsidR="00190D9C" w:rsidRDefault="00190D9C" w:rsidP="00190D9C">
            <w:pPr>
              <w:pStyle w:val="AKLeft"/>
            </w:pPr>
          </w:p>
          <w:p w14:paraId="5A801367" w14:textId="77777777" w:rsidR="00190D9C" w:rsidRDefault="00190D9C" w:rsidP="00190D9C">
            <w:pPr>
              <w:pStyle w:val="AKLeft"/>
            </w:pPr>
          </w:p>
          <w:p w14:paraId="7E7534F9" w14:textId="77777777" w:rsidR="00190D9C" w:rsidRDefault="00190D9C" w:rsidP="00190D9C">
            <w:pPr>
              <w:pStyle w:val="AKLeft"/>
            </w:pPr>
          </w:p>
          <w:p w14:paraId="717E3D80" w14:textId="77777777" w:rsidR="00190D9C" w:rsidRDefault="00190D9C" w:rsidP="00190D9C">
            <w:pPr>
              <w:pStyle w:val="AKLeft"/>
            </w:pPr>
          </w:p>
          <w:p w14:paraId="130A39E2" w14:textId="77777777" w:rsidR="00190D9C" w:rsidRDefault="00190D9C" w:rsidP="00190D9C">
            <w:pPr>
              <w:pStyle w:val="AKLeft"/>
            </w:pPr>
          </w:p>
        </w:tc>
      </w:tr>
    </w:tbl>
    <w:p w14:paraId="6D898C96" w14:textId="77777777" w:rsidR="00190D9C" w:rsidRDefault="00190D9C" w:rsidP="00190D9C">
      <w:pPr>
        <w:pStyle w:val="AKLeft"/>
      </w:pPr>
    </w:p>
    <w:p w14:paraId="50E34B4E" w14:textId="77777777" w:rsidR="00190D9C" w:rsidRDefault="00190D9C" w:rsidP="00190D9C">
      <w:pPr>
        <w:pStyle w:val="AKLeft"/>
      </w:pPr>
    </w:p>
    <w:p w14:paraId="3ACCD012" w14:textId="74F9DD93" w:rsidR="00190D9C" w:rsidRDefault="00190D9C" w:rsidP="00190D9C">
      <w:pPr>
        <w:pStyle w:val="AKHeading2"/>
      </w:pPr>
      <w:r>
        <w:t xml:space="preserve">Hakemukset lähetetään </w:t>
      </w:r>
      <w:r w:rsidR="000C25ED">
        <w:t xml:space="preserve">Word-tiedostona tai paperitulosteena </w:t>
      </w:r>
      <w:r>
        <w:t>piirin rotarysäätiön apurahat</w:t>
      </w:r>
      <w:r w:rsidR="000C25ED">
        <w:t>-</w:t>
      </w:r>
      <w:r>
        <w:t xml:space="preserve">alakomitean puheenjohtajalle </w:t>
      </w:r>
      <w:r w:rsidR="00E93D10">
        <w:t>Markku Jokelal</w:t>
      </w:r>
      <w:r>
        <w:t>le viim</w:t>
      </w:r>
      <w:r w:rsidR="000C25ED">
        <w:t>ei</w:t>
      </w:r>
      <w:r>
        <w:t xml:space="preserve">stään </w:t>
      </w:r>
      <w:r w:rsidR="004A37D8">
        <w:t>15.</w:t>
      </w:r>
      <w:r w:rsidR="00D364CC">
        <w:t>11</w:t>
      </w:r>
      <w:bookmarkStart w:id="0" w:name="_GoBack"/>
      <w:bookmarkEnd w:id="0"/>
      <w:r w:rsidR="000C25ED">
        <w:t>.20</w:t>
      </w:r>
      <w:r w:rsidR="008E58E9">
        <w:t>20</w:t>
      </w:r>
      <w:r w:rsidR="000C25ED">
        <w:t>.</w:t>
      </w:r>
    </w:p>
    <w:p w14:paraId="5E57091F" w14:textId="77777777" w:rsidR="000C25ED" w:rsidRDefault="00E93D10" w:rsidP="000C25ED">
      <w:pPr>
        <w:pStyle w:val="AKLeft"/>
      </w:pPr>
      <w:r>
        <w:t>Markku Jokela</w:t>
      </w:r>
    </w:p>
    <w:p w14:paraId="46303BA7" w14:textId="5B22A6F8" w:rsidR="008E58E9" w:rsidRDefault="002646C6" w:rsidP="000C25ED">
      <w:pPr>
        <w:pStyle w:val="AKLeft"/>
      </w:pPr>
      <w:hyperlink r:id="rId7" w:history="1">
        <w:r w:rsidR="008E58E9" w:rsidRPr="009708AB">
          <w:rPr>
            <w:rStyle w:val="Hyperlinkki"/>
          </w:rPr>
          <w:t>jokelama@gmail.com</w:t>
        </w:r>
      </w:hyperlink>
    </w:p>
    <w:p w14:paraId="14DC2423" w14:textId="77777777" w:rsidR="000C25ED" w:rsidRDefault="00E93D10" w:rsidP="000C25ED">
      <w:pPr>
        <w:pStyle w:val="AKLeft"/>
      </w:pPr>
      <w:r>
        <w:t>Rytkynrannantie 61</w:t>
      </w:r>
    </w:p>
    <w:p w14:paraId="5C630D62" w14:textId="77777777" w:rsidR="000C25ED" w:rsidRDefault="00E93D10" w:rsidP="000C25ED">
      <w:pPr>
        <w:pStyle w:val="AKLeft"/>
      </w:pPr>
      <w:r>
        <w:t>70800 Kuopio</w:t>
      </w:r>
    </w:p>
    <w:p w14:paraId="5F054B0E" w14:textId="4FC9AD88" w:rsidR="000C25ED" w:rsidRDefault="000C25ED" w:rsidP="000C25ED">
      <w:pPr>
        <w:pStyle w:val="AKLeft"/>
      </w:pPr>
      <w:r>
        <w:t>Puh. 0</w:t>
      </w:r>
      <w:r w:rsidR="00E93D10">
        <w:t>4</w:t>
      </w:r>
      <w:r w:rsidR="00AD3B41">
        <w:t>0</w:t>
      </w:r>
      <w:r w:rsidR="00E93D10">
        <w:t> 7</w:t>
      </w:r>
      <w:r w:rsidR="008E58E9">
        <w:t>0</w:t>
      </w:r>
      <w:r w:rsidR="00E93D10">
        <w:t xml:space="preserve">8 </w:t>
      </w:r>
      <w:r w:rsidR="008E58E9">
        <w:t>8584</w:t>
      </w:r>
    </w:p>
    <w:p w14:paraId="691D4BD9" w14:textId="77777777" w:rsidR="001224AD" w:rsidRPr="001224AD" w:rsidRDefault="001224AD" w:rsidP="001224AD"/>
    <w:sectPr w:rsidR="001224AD" w:rsidRPr="001224AD" w:rsidSect="001224AD">
      <w:headerReference w:type="default" r:id="rId8"/>
      <w:headerReference w:type="first" r:id="rId9"/>
      <w:pgSz w:w="11906" w:h="16838" w:code="9"/>
      <w:pgMar w:top="1440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A0F14" w14:textId="77777777" w:rsidR="002646C6" w:rsidRDefault="002646C6" w:rsidP="00B31211">
      <w:r>
        <w:separator/>
      </w:r>
    </w:p>
  </w:endnote>
  <w:endnote w:type="continuationSeparator" w:id="0">
    <w:p w14:paraId="0F8C722F" w14:textId="77777777" w:rsidR="002646C6" w:rsidRDefault="002646C6" w:rsidP="00B3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E88AE" w14:textId="77777777" w:rsidR="002646C6" w:rsidRDefault="002646C6" w:rsidP="00B31211">
      <w:r>
        <w:separator/>
      </w:r>
    </w:p>
  </w:footnote>
  <w:footnote w:type="continuationSeparator" w:id="0">
    <w:p w14:paraId="214A95F4" w14:textId="77777777" w:rsidR="002646C6" w:rsidRDefault="002646C6" w:rsidP="00B3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2CEC" w14:textId="77777777" w:rsidR="000A2D76" w:rsidRDefault="006817D9" w:rsidP="00575A5A">
    <w:pPr>
      <w:pStyle w:val="Yltunniste"/>
      <w:tabs>
        <w:tab w:val="clear" w:pos="8306"/>
        <w:tab w:val="left" w:pos="993"/>
        <w:tab w:val="right" w:pos="8931"/>
      </w:tabs>
      <w:rPr>
        <w:rFonts w:ascii="Calibri" w:hAnsi="Calibri"/>
      </w:rPr>
    </w:pPr>
    <w:r w:rsidRPr="00575A5A">
      <w:rPr>
        <w:b/>
        <w:noProof/>
        <w:sz w:val="28"/>
        <w:szCs w:val="28"/>
        <w:lang w:eastAsia="fi-FI"/>
      </w:rPr>
      <w:drawing>
        <wp:inline distT="0" distB="0" distL="0" distR="0" wp14:anchorId="4C17B920" wp14:editId="4525E2DB">
          <wp:extent cx="1009650" cy="38100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224AD" w:rsidRPr="00F031BF">
      <w:rPr>
        <w:rFonts w:ascii="Calibri" w:hAnsi="Calibri"/>
        <w:sz w:val="20"/>
        <w:szCs w:val="20"/>
      </w:rPr>
      <w:tab/>
    </w:r>
    <w:r w:rsidR="00D10BBB" w:rsidRPr="00F031BF">
      <w:rPr>
        <w:rFonts w:ascii="Calibri" w:hAnsi="Calibri"/>
      </w:rPr>
      <w:t>Piiriapurahahakemus</w:t>
    </w:r>
    <w:r w:rsidR="00575A5A">
      <w:rPr>
        <w:sz w:val="22"/>
        <w:szCs w:val="22"/>
      </w:rPr>
      <w:tab/>
    </w:r>
    <w:r w:rsidR="000A2D76" w:rsidRPr="00F031BF">
      <w:rPr>
        <w:rFonts w:ascii="Calibri" w:hAnsi="Calibri"/>
      </w:rPr>
      <w:t xml:space="preserve">Sivu </w:t>
    </w:r>
    <w:r w:rsidR="003C738F" w:rsidRPr="00F031BF">
      <w:rPr>
        <w:rFonts w:ascii="Calibri" w:hAnsi="Calibri"/>
      </w:rPr>
      <w:fldChar w:fldCharType="begin"/>
    </w:r>
    <w:r w:rsidR="000A2D76" w:rsidRPr="00F031BF">
      <w:rPr>
        <w:rFonts w:ascii="Calibri" w:hAnsi="Calibri"/>
      </w:rPr>
      <w:instrText xml:space="preserve"> PAGE </w:instrText>
    </w:r>
    <w:r w:rsidR="003C738F" w:rsidRPr="00F031BF">
      <w:rPr>
        <w:rFonts w:ascii="Calibri" w:hAnsi="Calibri"/>
      </w:rPr>
      <w:fldChar w:fldCharType="separate"/>
    </w:r>
    <w:r w:rsidR="00D364CC">
      <w:rPr>
        <w:rFonts w:ascii="Calibri" w:hAnsi="Calibri"/>
        <w:noProof/>
      </w:rPr>
      <w:t>2</w:t>
    </w:r>
    <w:r w:rsidR="003C738F" w:rsidRPr="00F031BF">
      <w:rPr>
        <w:rFonts w:ascii="Calibri" w:hAnsi="Calibri"/>
      </w:rPr>
      <w:fldChar w:fldCharType="end"/>
    </w:r>
    <w:r w:rsidR="000A2D76" w:rsidRPr="00F031BF">
      <w:rPr>
        <w:rFonts w:ascii="Calibri" w:hAnsi="Calibri"/>
      </w:rPr>
      <w:t xml:space="preserve"> / </w:t>
    </w:r>
    <w:r w:rsidR="003C738F" w:rsidRPr="00F031BF">
      <w:rPr>
        <w:rFonts w:ascii="Calibri" w:hAnsi="Calibri"/>
      </w:rPr>
      <w:fldChar w:fldCharType="begin"/>
    </w:r>
    <w:r w:rsidR="000A2D76" w:rsidRPr="00F031BF">
      <w:rPr>
        <w:rFonts w:ascii="Calibri" w:hAnsi="Calibri"/>
      </w:rPr>
      <w:instrText xml:space="preserve"> NUMPAGES  </w:instrText>
    </w:r>
    <w:r w:rsidR="003C738F" w:rsidRPr="00F031BF">
      <w:rPr>
        <w:rFonts w:ascii="Calibri" w:hAnsi="Calibri"/>
      </w:rPr>
      <w:fldChar w:fldCharType="separate"/>
    </w:r>
    <w:r w:rsidR="00D364CC">
      <w:rPr>
        <w:rFonts w:ascii="Calibri" w:hAnsi="Calibri"/>
        <w:noProof/>
      </w:rPr>
      <w:t>2</w:t>
    </w:r>
    <w:r w:rsidR="003C738F" w:rsidRPr="00F031BF">
      <w:rPr>
        <w:rFonts w:ascii="Calibri" w:hAnsi="Calibri"/>
      </w:rPr>
      <w:fldChar w:fldCharType="end"/>
    </w:r>
  </w:p>
  <w:p w14:paraId="396E4243" w14:textId="77777777" w:rsidR="00575A5A" w:rsidRPr="00F031BF" w:rsidRDefault="00575A5A" w:rsidP="00575A5A">
    <w:pPr>
      <w:pStyle w:val="Yltunniste"/>
      <w:tabs>
        <w:tab w:val="clear" w:pos="8306"/>
        <w:tab w:val="left" w:pos="993"/>
        <w:tab w:val="right" w:pos="8931"/>
      </w:tabs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84BC" w14:textId="77777777" w:rsidR="00593D54" w:rsidRPr="00F031BF" w:rsidRDefault="006817D9" w:rsidP="00B32B7E">
    <w:pPr>
      <w:pStyle w:val="Yltunniste"/>
      <w:tabs>
        <w:tab w:val="clear" w:pos="4153"/>
        <w:tab w:val="clear" w:pos="8306"/>
        <w:tab w:val="left" w:pos="1134"/>
        <w:tab w:val="center" w:pos="4253"/>
        <w:tab w:val="right" w:pos="8931"/>
      </w:tabs>
      <w:rPr>
        <w:color w:val="A6A6A6"/>
        <w:sz w:val="22"/>
        <w:szCs w:val="22"/>
      </w:rPr>
    </w:pPr>
    <w:r w:rsidRPr="00575A5A">
      <w:rPr>
        <w:noProof/>
        <w:lang w:eastAsia="fi-FI"/>
      </w:rPr>
      <w:drawing>
        <wp:inline distT="0" distB="0" distL="0" distR="0" wp14:anchorId="597CCA6B" wp14:editId="236E4310">
          <wp:extent cx="1276350" cy="485775"/>
          <wp:effectExtent l="0" t="0" r="0" b="952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6817D9">
      <w:rPr>
        <w:rFonts w:ascii="Arial Narrow" w:hAnsi="Arial Narrow"/>
        <w:noProof/>
        <w:color w:val="0070C0"/>
      </w:rPr>
      <w:t>D1430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/>
      </w:rPr>
    </w:lvl>
  </w:abstractNum>
  <w:abstractNum w:abstractNumId="16" w15:restartNumberingAfterBreak="0">
    <w:nsid w:val="1E183786"/>
    <w:multiLevelType w:val="hybridMultilevel"/>
    <w:tmpl w:val="014871DC"/>
    <w:lvl w:ilvl="0" w:tplc="930A6876">
      <w:start w:val="3"/>
      <w:numFmt w:val="bullet"/>
      <w:lvlText w:val="-"/>
      <w:lvlJc w:val="left"/>
      <w:pPr>
        <w:ind w:left="70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27A21955"/>
    <w:multiLevelType w:val="hybridMultilevel"/>
    <w:tmpl w:val="2A987D0A"/>
    <w:lvl w:ilvl="0" w:tplc="EB9A1C7E">
      <w:start w:val="1"/>
      <w:numFmt w:val="bullet"/>
      <w:pStyle w:val="AKIndent2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B4D3BC3"/>
    <w:multiLevelType w:val="hybridMultilevel"/>
    <w:tmpl w:val="027C8E98"/>
    <w:lvl w:ilvl="0" w:tplc="435C8FB4">
      <w:start w:val="1"/>
      <w:numFmt w:val="decimal"/>
      <w:pStyle w:val="AKIndent1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8"/>
  </w:num>
  <w:num w:numId="4">
    <w:abstractNumId w:val="17"/>
  </w:num>
  <w:num w:numId="5">
    <w:abstractNumId w:val="18"/>
  </w:num>
  <w:num w:numId="6">
    <w:abstractNumId w:val="17"/>
  </w:num>
  <w:num w:numId="7">
    <w:abstractNumId w:val="18"/>
  </w:num>
  <w:num w:numId="8">
    <w:abstractNumId w:val="17"/>
  </w:num>
  <w:num w:numId="9">
    <w:abstractNumId w:val="18"/>
  </w:num>
  <w:num w:numId="10">
    <w:abstractNumId w:val="17"/>
  </w:num>
  <w:num w:numId="11">
    <w:abstractNumId w:val="18"/>
  </w:num>
  <w:num w:numId="12">
    <w:abstractNumId w:val="17"/>
  </w:num>
  <w:num w:numId="13">
    <w:abstractNumId w:val="17"/>
  </w:num>
  <w:num w:numId="14">
    <w:abstractNumId w:val="18"/>
  </w:num>
  <w:num w:numId="15">
    <w:abstractNumId w:val="17"/>
  </w:num>
  <w:num w:numId="16">
    <w:abstractNumId w:val="17"/>
  </w:num>
  <w:num w:numId="17">
    <w:abstractNumId w:val="18"/>
  </w:num>
  <w:num w:numId="18">
    <w:abstractNumId w:val="18"/>
  </w:num>
  <w:num w:numId="19">
    <w:abstractNumId w:val="17"/>
  </w:num>
  <w:num w:numId="20">
    <w:abstractNumId w:val="17"/>
  </w:num>
  <w:num w:numId="21">
    <w:abstractNumId w:val="18"/>
  </w:num>
  <w:num w:numId="22">
    <w:abstractNumId w:val="17"/>
  </w:num>
  <w:num w:numId="23">
    <w:abstractNumId w:val="1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54"/>
    <w:rsid w:val="00005BCB"/>
    <w:rsid w:val="000163BD"/>
    <w:rsid w:val="00017ACF"/>
    <w:rsid w:val="00027FC3"/>
    <w:rsid w:val="00041441"/>
    <w:rsid w:val="00061E63"/>
    <w:rsid w:val="00066056"/>
    <w:rsid w:val="00093080"/>
    <w:rsid w:val="00095356"/>
    <w:rsid w:val="000A2D76"/>
    <w:rsid w:val="000C25ED"/>
    <w:rsid w:val="000F57F1"/>
    <w:rsid w:val="00111764"/>
    <w:rsid w:val="001224AD"/>
    <w:rsid w:val="00146AAE"/>
    <w:rsid w:val="0015017D"/>
    <w:rsid w:val="001740EA"/>
    <w:rsid w:val="00175CD2"/>
    <w:rsid w:val="001810D5"/>
    <w:rsid w:val="00185541"/>
    <w:rsid w:val="001877B1"/>
    <w:rsid w:val="00190D9C"/>
    <w:rsid w:val="001A4954"/>
    <w:rsid w:val="001C23B0"/>
    <w:rsid w:val="00203954"/>
    <w:rsid w:val="002355C0"/>
    <w:rsid w:val="00260BB5"/>
    <w:rsid w:val="00261673"/>
    <w:rsid w:val="002646C6"/>
    <w:rsid w:val="00275F06"/>
    <w:rsid w:val="002816A8"/>
    <w:rsid w:val="002E78C4"/>
    <w:rsid w:val="00302A43"/>
    <w:rsid w:val="00314F8B"/>
    <w:rsid w:val="0031614B"/>
    <w:rsid w:val="00325D5B"/>
    <w:rsid w:val="00332D8E"/>
    <w:rsid w:val="00341E94"/>
    <w:rsid w:val="00347988"/>
    <w:rsid w:val="003621F6"/>
    <w:rsid w:val="003A4356"/>
    <w:rsid w:val="003C2393"/>
    <w:rsid w:val="003C40C9"/>
    <w:rsid w:val="003C738F"/>
    <w:rsid w:val="003E7D58"/>
    <w:rsid w:val="00404DC4"/>
    <w:rsid w:val="00420C7D"/>
    <w:rsid w:val="00431307"/>
    <w:rsid w:val="004450BA"/>
    <w:rsid w:val="00492DB9"/>
    <w:rsid w:val="00496CAE"/>
    <w:rsid w:val="004A37D8"/>
    <w:rsid w:val="004E1BD9"/>
    <w:rsid w:val="004F45E9"/>
    <w:rsid w:val="005268A8"/>
    <w:rsid w:val="00550666"/>
    <w:rsid w:val="00554D38"/>
    <w:rsid w:val="00556F61"/>
    <w:rsid w:val="005659FA"/>
    <w:rsid w:val="00575A5A"/>
    <w:rsid w:val="005763CA"/>
    <w:rsid w:val="00586F0B"/>
    <w:rsid w:val="005938A5"/>
    <w:rsid w:val="00593D54"/>
    <w:rsid w:val="005A2F65"/>
    <w:rsid w:val="005C2D2B"/>
    <w:rsid w:val="005C47E6"/>
    <w:rsid w:val="005C7C89"/>
    <w:rsid w:val="005D2B38"/>
    <w:rsid w:val="005E15F0"/>
    <w:rsid w:val="005F15C7"/>
    <w:rsid w:val="00663C6D"/>
    <w:rsid w:val="00665D8F"/>
    <w:rsid w:val="00667E80"/>
    <w:rsid w:val="006817D9"/>
    <w:rsid w:val="00687CA4"/>
    <w:rsid w:val="00693069"/>
    <w:rsid w:val="006B2145"/>
    <w:rsid w:val="006B771E"/>
    <w:rsid w:val="006C0CC7"/>
    <w:rsid w:val="006D363F"/>
    <w:rsid w:val="007032AB"/>
    <w:rsid w:val="007058B1"/>
    <w:rsid w:val="00711529"/>
    <w:rsid w:val="00744FC9"/>
    <w:rsid w:val="00746AEE"/>
    <w:rsid w:val="00751DE4"/>
    <w:rsid w:val="00754490"/>
    <w:rsid w:val="0077796F"/>
    <w:rsid w:val="00787BEA"/>
    <w:rsid w:val="007A39C2"/>
    <w:rsid w:val="007A7888"/>
    <w:rsid w:val="007D2F35"/>
    <w:rsid w:val="007E0BFE"/>
    <w:rsid w:val="007F0650"/>
    <w:rsid w:val="00835C6A"/>
    <w:rsid w:val="0085002B"/>
    <w:rsid w:val="00851162"/>
    <w:rsid w:val="0085744D"/>
    <w:rsid w:val="00896430"/>
    <w:rsid w:val="008B19CC"/>
    <w:rsid w:val="008E03AC"/>
    <w:rsid w:val="008E0C91"/>
    <w:rsid w:val="008E58E9"/>
    <w:rsid w:val="008F7E04"/>
    <w:rsid w:val="00917149"/>
    <w:rsid w:val="00921F2D"/>
    <w:rsid w:val="0094648E"/>
    <w:rsid w:val="00953AAD"/>
    <w:rsid w:val="00961C19"/>
    <w:rsid w:val="0097022E"/>
    <w:rsid w:val="009777DC"/>
    <w:rsid w:val="00991267"/>
    <w:rsid w:val="00995885"/>
    <w:rsid w:val="009A0B35"/>
    <w:rsid w:val="009A6E96"/>
    <w:rsid w:val="009B5A86"/>
    <w:rsid w:val="009C2D80"/>
    <w:rsid w:val="009E2BAE"/>
    <w:rsid w:val="009F35B5"/>
    <w:rsid w:val="00A12EEC"/>
    <w:rsid w:val="00A35AB1"/>
    <w:rsid w:val="00A436DD"/>
    <w:rsid w:val="00A50C99"/>
    <w:rsid w:val="00A61A4A"/>
    <w:rsid w:val="00A722DB"/>
    <w:rsid w:val="00A91809"/>
    <w:rsid w:val="00AD1F37"/>
    <w:rsid w:val="00AD3B41"/>
    <w:rsid w:val="00B0575B"/>
    <w:rsid w:val="00B1091A"/>
    <w:rsid w:val="00B12438"/>
    <w:rsid w:val="00B31211"/>
    <w:rsid w:val="00B32B7E"/>
    <w:rsid w:val="00B71A88"/>
    <w:rsid w:val="00B744D9"/>
    <w:rsid w:val="00BB3A6E"/>
    <w:rsid w:val="00BE1699"/>
    <w:rsid w:val="00BF1140"/>
    <w:rsid w:val="00C1132A"/>
    <w:rsid w:val="00C1209C"/>
    <w:rsid w:val="00C17058"/>
    <w:rsid w:val="00C2212B"/>
    <w:rsid w:val="00C23EEC"/>
    <w:rsid w:val="00C24D5C"/>
    <w:rsid w:val="00C342D0"/>
    <w:rsid w:val="00C41EA1"/>
    <w:rsid w:val="00C62890"/>
    <w:rsid w:val="00C847F9"/>
    <w:rsid w:val="00C938BA"/>
    <w:rsid w:val="00CA2EAC"/>
    <w:rsid w:val="00CA4B02"/>
    <w:rsid w:val="00CB0DFC"/>
    <w:rsid w:val="00CB12E3"/>
    <w:rsid w:val="00CB751D"/>
    <w:rsid w:val="00CC2D1F"/>
    <w:rsid w:val="00CD5779"/>
    <w:rsid w:val="00CE1A9C"/>
    <w:rsid w:val="00CF28A4"/>
    <w:rsid w:val="00D04F2E"/>
    <w:rsid w:val="00D10BBB"/>
    <w:rsid w:val="00D160F4"/>
    <w:rsid w:val="00D21658"/>
    <w:rsid w:val="00D27450"/>
    <w:rsid w:val="00D3240F"/>
    <w:rsid w:val="00D364CC"/>
    <w:rsid w:val="00D40A10"/>
    <w:rsid w:val="00D66885"/>
    <w:rsid w:val="00D94A71"/>
    <w:rsid w:val="00D95D35"/>
    <w:rsid w:val="00DA6E9C"/>
    <w:rsid w:val="00DC3F6A"/>
    <w:rsid w:val="00DD5500"/>
    <w:rsid w:val="00E058E6"/>
    <w:rsid w:val="00E13022"/>
    <w:rsid w:val="00E2450E"/>
    <w:rsid w:val="00E25748"/>
    <w:rsid w:val="00E66D17"/>
    <w:rsid w:val="00E825C0"/>
    <w:rsid w:val="00E93D10"/>
    <w:rsid w:val="00E945D2"/>
    <w:rsid w:val="00EB64B6"/>
    <w:rsid w:val="00EF255E"/>
    <w:rsid w:val="00F031BF"/>
    <w:rsid w:val="00F2637C"/>
    <w:rsid w:val="00F631D9"/>
    <w:rsid w:val="00F749E9"/>
    <w:rsid w:val="00FA0EAA"/>
    <w:rsid w:val="00F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71E07"/>
  <w15:docId w15:val="{0006A147-62CE-4249-B886-E3BC4ACF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60BB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tsikko1">
    <w:name w:val="heading 1"/>
    <w:aliases w:val="AK Heading 1"/>
    <w:basedOn w:val="Normaali"/>
    <w:next w:val="AKHeading2"/>
    <w:link w:val="Otsikko1Char"/>
    <w:autoRedefine/>
    <w:qFormat/>
    <w:rsid w:val="003C2393"/>
    <w:pPr>
      <w:keepNext/>
      <w:keepLines/>
      <w:spacing w:before="200" w:after="120" w:line="276" w:lineRule="auto"/>
      <w:outlineLvl w:val="0"/>
    </w:pPr>
    <w:rPr>
      <w:rFonts w:ascii="Calibri" w:hAnsi="Calibri"/>
      <w:b/>
      <w:bCs/>
      <w:sz w:val="28"/>
      <w:szCs w:val="2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945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945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945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94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945D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945D2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945D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945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KTeksti">
    <w:name w:val="AK Teksti"/>
    <w:basedOn w:val="Normaali"/>
    <w:qFormat/>
    <w:rsid w:val="005D2B38"/>
    <w:pPr>
      <w:spacing w:after="120"/>
      <w:ind w:left="340" w:firstLine="340"/>
    </w:pPr>
    <w:rPr>
      <w:rFonts w:ascii="Calibri" w:hAnsi="Calibri"/>
    </w:rPr>
  </w:style>
  <w:style w:type="paragraph" w:customStyle="1" w:styleId="AKLeft">
    <w:name w:val="AK Left"/>
    <w:basedOn w:val="AKTeksti"/>
    <w:autoRedefine/>
    <w:qFormat/>
    <w:rsid w:val="0097022E"/>
    <w:pPr>
      <w:tabs>
        <w:tab w:val="left" w:pos="426"/>
      </w:tabs>
      <w:spacing w:after="0"/>
      <w:ind w:left="0" w:firstLine="0"/>
    </w:pPr>
  </w:style>
  <w:style w:type="paragraph" w:customStyle="1" w:styleId="AKTo">
    <w:name w:val="AK To"/>
    <w:basedOn w:val="AKLeft"/>
    <w:qFormat/>
    <w:rsid w:val="00261673"/>
    <w:rPr>
      <w:b/>
    </w:rPr>
  </w:style>
  <w:style w:type="character" w:customStyle="1" w:styleId="Otsikko1Char">
    <w:name w:val="Otsikko 1 Char"/>
    <w:aliases w:val="AK Heading 1 Char"/>
    <w:link w:val="Otsikko1"/>
    <w:rsid w:val="003C2393"/>
    <w:rPr>
      <w:rFonts w:ascii="Calibri" w:eastAsia="Times New Roman" w:hAnsi="Calibri"/>
      <w:b/>
      <w:bCs/>
      <w:sz w:val="28"/>
      <w:szCs w:val="26"/>
      <w:lang w:eastAsia="ar-SA"/>
    </w:rPr>
  </w:style>
  <w:style w:type="paragraph" w:customStyle="1" w:styleId="AKHeading2">
    <w:name w:val="AK Heading 2"/>
    <w:basedOn w:val="Otsikko2"/>
    <w:qFormat/>
    <w:rsid w:val="003C2393"/>
    <w:pPr>
      <w:spacing w:after="120"/>
    </w:pPr>
    <w:rPr>
      <w:rFonts w:ascii="Calibri" w:hAnsi="Calibri"/>
      <w:color w:val="auto"/>
      <w:sz w:val="24"/>
    </w:rPr>
  </w:style>
  <w:style w:type="character" w:customStyle="1" w:styleId="Otsikko2Char">
    <w:name w:val="Otsikko 2 Char"/>
    <w:link w:val="Otsikko2"/>
    <w:uiPriority w:val="9"/>
    <w:semiHidden/>
    <w:rsid w:val="00E945D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customStyle="1" w:styleId="AKHeading3">
    <w:name w:val="AK Heading 3"/>
    <w:basedOn w:val="Otsikko3"/>
    <w:next w:val="AKTeksti1kpl"/>
    <w:qFormat/>
    <w:rsid w:val="00961C19"/>
    <w:pPr>
      <w:spacing w:before="240" w:after="120"/>
    </w:pPr>
    <w:rPr>
      <w:rFonts w:ascii="Calibri" w:hAnsi="Calibri"/>
      <w:b w:val="0"/>
      <w:i/>
      <w:color w:val="000000"/>
    </w:rPr>
  </w:style>
  <w:style w:type="character" w:customStyle="1" w:styleId="Otsikko3Char">
    <w:name w:val="Otsikko 3 Char"/>
    <w:link w:val="Otsikko3"/>
    <w:uiPriority w:val="9"/>
    <w:semiHidden/>
    <w:rsid w:val="00E945D2"/>
    <w:rPr>
      <w:rFonts w:ascii="Cambria" w:eastAsia="Times New Roman" w:hAnsi="Cambria" w:cs="Times New Roman"/>
      <w:b/>
      <w:bCs/>
      <w:color w:val="4F81BD"/>
      <w:sz w:val="24"/>
      <w:szCs w:val="24"/>
      <w:lang w:val="en-US" w:bidi="en-US"/>
    </w:rPr>
  </w:style>
  <w:style w:type="paragraph" w:customStyle="1" w:styleId="AKIndent1">
    <w:name w:val="AK Indent 1"/>
    <w:basedOn w:val="AKTeksti"/>
    <w:qFormat/>
    <w:rsid w:val="00921F2D"/>
    <w:pPr>
      <w:numPr>
        <w:numId w:val="21"/>
      </w:numPr>
      <w:spacing w:after="0"/>
    </w:pPr>
  </w:style>
  <w:style w:type="paragraph" w:customStyle="1" w:styleId="AKIndent2">
    <w:name w:val="AK Indent 2"/>
    <w:basedOn w:val="AKIndent1"/>
    <w:qFormat/>
    <w:rsid w:val="00A50C99"/>
    <w:pPr>
      <w:numPr>
        <w:numId w:val="22"/>
      </w:numPr>
      <w:ind w:left="924" w:hanging="357"/>
    </w:pPr>
  </w:style>
  <w:style w:type="paragraph" w:styleId="Eivli">
    <w:name w:val="No Spacing"/>
    <w:uiPriority w:val="1"/>
    <w:qFormat/>
    <w:rsid w:val="00E945D2"/>
    <w:rPr>
      <w:sz w:val="22"/>
      <w:szCs w:val="22"/>
      <w:lang w:eastAsia="en-US"/>
    </w:rPr>
  </w:style>
  <w:style w:type="character" w:customStyle="1" w:styleId="Otsikko4Char">
    <w:name w:val="Otsikko 4 Char"/>
    <w:link w:val="Otsikko4"/>
    <w:uiPriority w:val="9"/>
    <w:semiHidden/>
    <w:rsid w:val="00E945D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Otsikko5Char">
    <w:name w:val="Otsikko 5 Char"/>
    <w:link w:val="Otsikko5"/>
    <w:uiPriority w:val="9"/>
    <w:semiHidden/>
    <w:rsid w:val="00E945D2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Otsikko6Char">
    <w:name w:val="Otsikko 6 Char"/>
    <w:link w:val="Otsikko6"/>
    <w:uiPriority w:val="9"/>
    <w:semiHidden/>
    <w:rsid w:val="00E945D2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Otsikko7Char">
    <w:name w:val="Otsikko 7 Char"/>
    <w:link w:val="Otsikko7"/>
    <w:uiPriority w:val="9"/>
    <w:semiHidden/>
    <w:rsid w:val="00E945D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Otsikko8Char">
    <w:name w:val="Otsikko 8 Char"/>
    <w:link w:val="Otsikko8"/>
    <w:uiPriority w:val="9"/>
    <w:semiHidden/>
    <w:rsid w:val="00E945D2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Otsikko9Char">
    <w:name w:val="Otsikko 9 Char"/>
    <w:link w:val="Otsikko9"/>
    <w:uiPriority w:val="9"/>
    <w:semiHidden/>
    <w:rsid w:val="00E945D2"/>
    <w:rPr>
      <w:rFonts w:ascii="Cambria" w:eastAsia="Times New Roman" w:hAnsi="Cambria" w:cs="Times New Roman"/>
      <w:lang w:val="en-US" w:bidi="en-US"/>
    </w:rPr>
  </w:style>
  <w:style w:type="paragraph" w:styleId="Yltunniste">
    <w:name w:val="header"/>
    <w:basedOn w:val="Normaali"/>
    <w:link w:val="YltunnisteChar"/>
    <w:uiPriority w:val="99"/>
    <w:rsid w:val="00E945D2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link w:val="Yltunniste"/>
    <w:uiPriority w:val="99"/>
    <w:rsid w:val="00E945D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atunniste">
    <w:name w:val="footer"/>
    <w:basedOn w:val="Normaali"/>
    <w:link w:val="AlatunnisteChar"/>
    <w:uiPriority w:val="99"/>
    <w:rsid w:val="00E945D2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link w:val="Alatunniste"/>
    <w:uiPriority w:val="99"/>
    <w:rsid w:val="00E945D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Rivinumero">
    <w:name w:val="line number"/>
    <w:basedOn w:val="Kappaleenoletusfontti"/>
    <w:rsid w:val="00E945D2"/>
  </w:style>
  <w:style w:type="paragraph" w:styleId="Otsikko">
    <w:name w:val="Title"/>
    <w:basedOn w:val="Normaali"/>
    <w:next w:val="Normaali"/>
    <w:link w:val="OtsikkoChar"/>
    <w:uiPriority w:val="10"/>
    <w:qFormat/>
    <w:rsid w:val="00E945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E945D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Leipteksti">
    <w:name w:val="Body Text"/>
    <w:basedOn w:val="Normaali"/>
    <w:link w:val="LeiptekstiChar"/>
    <w:rsid w:val="00744FC9"/>
    <w:pPr>
      <w:spacing w:after="120"/>
      <w:ind w:left="567"/>
    </w:pPr>
  </w:style>
  <w:style w:type="character" w:customStyle="1" w:styleId="LeiptekstiChar">
    <w:name w:val="Leipäteksti Char"/>
    <w:link w:val="Leipteksti"/>
    <w:rsid w:val="00744FC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945D2"/>
    <w:pPr>
      <w:spacing w:after="60"/>
      <w:jc w:val="center"/>
      <w:outlineLvl w:val="1"/>
    </w:pPr>
    <w:rPr>
      <w:rFonts w:ascii="Cambria" w:hAnsi="Cambria"/>
    </w:rPr>
  </w:style>
  <w:style w:type="character" w:customStyle="1" w:styleId="AlaotsikkoChar">
    <w:name w:val="Alaotsikko Char"/>
    <w:link w:val="Alaotsikko"/>
    <w:uiPriority w:val="11"/>
    <w:rsid w:val="00E945D2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Voimakas">
    <w:name w:val="Strong"/>
    <w:qFormat/>
    <w:rsid w:val="00E945D2"/>
    <w:rPr>
      <w:b/>
      <w:bCs/>
    </w:rPr>
  </w:style>
  <w:style w:type="character" w:styleId="Korostus">
    <w:name w:val="Emphasis"/>
    <w:uiPriority w:val="20"/>
    <w:qFormat/>
    <w:rsid w:val="00E945D2"/>
    <w:rPr>
      <w:rFonts w:ascii="Calibri" w:hAnsi="Calibri"/>
      <w:b/>
      <w:i/>
      <w:iCs/>
    </w:rPr>
  </w:style>
  <w:style w:type="paragraph" w:styleId="Luettelokappale">
    <w:name w:val="List Paragraph"/>
    <w:basedOn w:val="Normaali"/>
    <w:uiPriority w:val="34"/>
    <w:qFormat/>
    <w:rsid w:val="00E945D2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E945D2"/>
    <w:rPr>
      <w:i/>
    </w:rPr>
  </w:style>
  <w:style w:type="character" w:customStyle="1" w:styleId="LainausChar">
    <w:name w:val="Lainaus Char"/>
    <w:link w:val="Lainaus"/>
    <w:uiPriority w:val="29"/>
    <w:rsid w:val="00E945D2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945D2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link w:val="Erottuvalainaus"/>
    <w:uiPriority w:val="30"/>
    <w:rsid w:val="00E945D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Hienovarainenkorostus">
    <w:name w:val="Subtle Emphasis"/>
    <w:uiPriority w:val="19"/>
    <w:qFormat/>
    <w:rsid w:val="00E945D2"/>
    <w:rPr>
      <w:i/>
      <w:color w:val="5A5A5A"/>
    </w:rPr>
  </w:style>
  <w:style w:type="character" w:styleId="Voimakaskorostus">
    <w:name w:val="Intense Emphasis"/>
    <w:uiPriority w:val="21"/>
    <w:qFormat/>
    <w:rsid w:val="00E945D2"/>
    <w:rPr>
      <w:b/>
      <w:i/>
      <w:sz w:val="24"/>
      <w:szCs w:val="24"/>
      <w:u w:val="single"/>
    </w:rPr>
  </w:style>
  <w:style w:type="character" w:styleId="Hienovarainenviittaus">
    <w:name w:val="Subtle Reference"/>
    <w:uiPriority w:val="31"/>
    <w:qFormat/>
    <w:rsid w:val="00E945D2"/>
    <w:rPr>
      <w:sz w:val="24"/>
      <w:szCs w:val="24"/>
      <w:u w:val="single"/>
    </w:rPr>
  </w:style>
  <w:style w:type="character" w:styleId="Erottuvaviittaus">
    <w:name w:val="Intense Reference"/>
    <w:uiPriority w:val="32"/>
    <w:qFormat/>
    <w:rsid w:val="00E945D2"/>
    <w:rPr>
      <w:b/>
      <w:sz w:val="24"/>
      <w:u w:val="single"/>
    </w:rPr>
  </w:style>
  <w:style w:type="character" w:styleId="Kirjannimike">
    <w:name w:val="Book Title"/>
    <w:uiPriority w:val="33"/>
    <w:qFormat/>
    <w:rsid w:val="00E945D2"/>
    <w:rPr>
      <w:rFonts w:ascii="Cambria" w:eastAsia="Times New Roman" w:hAnsi="Cambria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945D2"/>
    <w:pPr>
      <w:keepLines w:val="0"/>
      <w:spacing w:before="240" w:after="60"/>
      <w:outlineLvl w:val="9"/>
    </w:pPr>
    <w:rPr>
      <w:kern w:val="32"/>
      <w:sz w:val="32"/>
      <w:szCs w:val="32"/>
    </w:rPr>
  </w:style>
  <w:style w:type="paragraph" w:customStyle="1" w:styleId="To">
    <w:name w:val="To"/>
    <w:basedOn w:val="Normaali"/>
    <w:rsid w:val="00E945D2"/>
    <w:pPr>
      <w:spacing w:after="120"/>
    </w:pPr>
    <w:rPr>
      <w:b/>
    </w:rPr>
  </w:style>
  <w:style w:type="paragraph" w:customStyle="1" w:styleId="Left">
    <w:name w:val="Left"/>
    <w:basedOn w:val="Leipteksti"/>
    <w:rsid w:val="00F749E9"/>
    <w:pPr>
      <w:ind w:left="0"/>
    </w:pPr>
    <w:rPr>
      <w:rFonts w:ascii="Calibri" w:hAnsi="Calibri"/>
    </w:rPr>
  </w:style>
  <w:style w:type="paragraph" w:customStyle="1" w:styleId="Head3">
    <w:name w:val="Head 3"/>
    <w:basedOn w:val="Otsikko3"/>
    <w:autoRedefine/>
    <w:rsid w:val="00E945D2"/>
    <w:pPr>
      <w:keepLines w:val="0"/>
      <w:spacing w:before="240" w:after="60"/>
    </w:pPr>
    <w:rPr>
      <w:rFonts w:ascii="Arial" w:hAnsi="Arial" w:cs="Arial"/>
      <w:color w:val="auto"/>
      <w:sz w:val="26"/>
      <w:szCs w:val="26"/>
    </w:rPr>
  </w:style>
  <w:style w:type="paragraph" w:customStyle="1" w:styleId="AKteksti0">
    <w:name w:val="AK teksti"/>
    <w:basedOn w:val="Normaali"/>
    <w:qFormat/>
    <w:rsid w:val="00744FC9"/>
    <w:pPr>
      <w:spacing w:after="120"/>
      <w:ind w:left="340" w:firstLine="340"/>
    </w:pPr>
    <w:rPr>
      <w:rFonts w:ascii="Calibri" w:hAnsi="Calibri" w:cs="Arial"/>
      <w:color w:val="000000"/>
      <w:kern w:val="28"/>
      <w:szCs w:val="20"/>
    </w:rPr>
  </w:style>
  <w:style w:type="paragraph" w:customStyle="1" w:styleId="AKTeksti1">
    <w:name w:val="AK Teksti 1"/>
    <w:basedOn w:val="AKTeksti"/>
    <w:next w:val="AKTeksti"/>
    <w:qFormat/>
    <w:rsid w:val="00744FC9"/>
    <w:pPr>
      <w:ind w:firstLine="0"/>
    </w:pPr>
  </w:style>
  <w:style w:type="paragraph" w:customStyle="1" w:styleId="AKteksti10">
    <w:name w:val="AK teksti 1"/>
    <w:basedOn w:val="AKteksti0"/>
    <w:qFormat/>
    <w:rsid w:val="00744FC9"/>
    <w:pPr>
      <w:ind w:firstLine="0"/>
    </w:pPr>
  </w:style>
  <w:style w:type="paragraph" w:customStyle="1" w:styleId="AKTeksti1kpl">
    <w:name w:val="AK Teksti 1 kpl"/>
    <w:basedOn w:val="Normaali"/>
    <w:qFormat/>
    <w:rsid w:val="005C7C89"/>
    <w:pPr>
      <w:spacing w:before="120" w:after="120"/>
      <w:ind w:left="340"/>
    </w:pPr>
    <w:rPr>
      <w:rFonts w:ascii="Calibri" w:hAnsi="Calibri"/>
    </w:rPr>
  </w:style>
  <w:style w:type="paragraph" w:customStyle="1" w:styleId="AKHeading4">
    <w:name w:val="AK Heading 4"/>
    <w:basedOn w:val="AKLeft"/>
    <w:qFormat/>
    <w:rsid w:val="00744FC9"/>
    <w:rPr>
      <w:i/>
    </w:rPr>
  </w:style>
  <w:style w:type="paragraph" w:customStyle="1" w:styleId="AKTeksti1rivinvli">
    <w:name w:val="AK Teksti 1 rivinväli"/>
    <w:basedOn w:val="AKteksti0"/>
    <w:autoRedefine/>
    <w:qFormat/>
    <w:rsid w:val="00A12EEC"/>
    <w:pPr>
      <w:spacing w:after="0"/>
      <w:ind w:firstLine="0"/>
    </w:pPr>
  </w:style>
  <w:style w:type="paragraph" w:customStyle="1" w:styleId="AKIdent3">
    <w:name w:val="AK Ident 3"/>
    <w:basedOn w:val="AKIndent2"/>
    <w:qFormat/>
    <w:rsid w:val="00E058E6"/>
    <w:pPr>
      <w:numPr>
        <w:numId w:val="0"/>
      </w:numPr>
      <w:ind w:left="567"/>
    </w:pPr>
  </w:style>
  <w:style w:type="paragraph" w:customStyle="1" w:styleId="AKIndent3">
    <w:name w:val="AK Indent 3"/>
    <w:basedOn w:val="AKIndent2"/>
    <w:qFormat/>
    <w:rsid w:val="002816A8"/>
    <w:pPr>
      <w:numPr>
        <w:numId w:val="0"/>
      </w:numPr>
      <w:ind w:left="697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3121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31211"/>
    <w:rPr>
      <w:rFonts w:ascii="Tahoma" w:hAnsi="Tahoma" w:cs="Tahoma"/>
      <w:sz w:val="16"/>
      <w:szCs w:val="16"/>
      <w:lang w:val="en-US" w:bidi="en-US"/>
    </w:rPr>
  </w:style>
  <w:style w:type="character" w:styleId="Hyperlinkki">
    <w:name w:val="Hyperlink"/>
    <w:uiPriority w:val="99"/>
    <w:unhideWhenUsed/>
    <w:rsid w:val="00041441"/>
    <w:rPr>
      <w:color w:val="0000FF"/>
      <w:u w:val="single"/>
    </w:rPr>
  </w:style>
  <w:style w:type="character" w:customStyle="1" w:styleId="WW-Absatz-Standardschriftart1">
    <w:name w:val="WW-Absatz-Standardschriftart1"/>
    <w:rsid w:val="00260BB5"/>
  </w:style>
  <w:style w:type="table" w:styleId="TaulukkoRuudukko">
    <w:name w:val="Table Grid"/>
    <w:basedOn w:val="Normaalitaulukko"/>
    <w:uiPriority w:val="59"/>
    <w:rsid w:val="0017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kela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no%20Kari\Documents\Templates\TRF%20Fin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TRF Fin 2013</Template>
  <TotalTime>0</TotalTime>
  <Pages>2</Pages>
  <Words>148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1353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mailto:epasanen@yahoo.com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Aarno Kari</dc:creator>
  <cp:keywords/>
  <cp:lastModifiedBy>Mikko Heikkilä</cp:lastModifiedBy>
  <cp:revision>2</cp:revision>
  <cp:lastPrinted>2013-10-09T16:19:00Z</cp:lastPrinted>
  <dcterms:created xsi:type="dcterms:W3CDTF">2020-09-06T16:28:00Z</dcterms:created>
  <dcterms:modified xsi:type="dcterms:W3CDTF">2020-09-06T16:28:00Z</dcterms:modified>
</cp:coreProperties>
</file>